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6AF4" w14:textId="4C1258A9" w:rsidR="004E1AED" w:rsidRPr="004E1AED" w:rsidRDefault="00131B8C" w:rsidP="004E1AED">
      <w:pPr>
        <w:pStyle w:val="Title"/>
      </w:pPr>
      <w:r>
        <w:t xml:space="preserve">The Friends of chacewater school agm </w:t>
      </w:r>
    </w:p>
    <w:p w14:paraId="6C7F1922" w14:textId="2D498C57" w:rsidR="00194DF6" w:rsidRDefault="00131B8C">
      <w:pPr>
        <w:pStyle w:val="Heading1"/>
      </w:pPr>
      <w:r>
        <w:t>12.10.2018</w:t>
      </w:r>
    </w:p>
    <w:p w14:paraId="66BCF49C" w14:textId="09C81F3D" w:rsidR="004E1AED" w:rsidRDefault="00131B8C" w:rsidP="00131B8C">
      <w:r>
        <w:t xml:space="preserve">People Present; </w:t>
      </w:r>
    </w:p>
    <w:p w14:paraId="01D55B47" w14:textId="19388F41" w:rsidR="00131B8C" w:rsidRDefault="00131B8C" w:rsidP="00131B8C">
      <w:proofErr w:type="spellStart"/>
      <w:r>
        <w:t>Mr</w:t>
      </w:r>
      <w:proofErr w:type="spellEnd"/>
      <w:r>
        <w:t xml:space="preserve"> Gould – Headmaster, Gemma Robins – Chair, Rachael Brown – Secretary, Laura Matthews – Treasurer, Lisa Evenson – Treasurer, Nikki Richards, Carly Lobb, Holly Mitchell, Charlotte </w:t>
      </w:r>
      <w:proofErr w:type="spellStart"/>
      <w:r>
        <w:t>Bearham</w:t>
      </w:r>
      <w:proofErr w:type="spellEnd"/>
      <w:r>
        <w:t xml:space="preserve">, Paul </w:t>
      </w:r>
      <w:proofErr w:type="spellStart"/>
      <w:r>
        <w:t>Bearham</w:t>
      </w:r>
      <w:proofErr w:type="spellEnd"/>
      <w:r>
        <w:t>, Jane Walker, Madeline Ellis.</w:t>
      </w:r>
    </w:p>
    <w:p w14:paraId="688B59C1" w14:textId="02B2F012" w:rsidR="00131B8C" w:rsidRDefault="00131B8C" w:rsidP="00131B8C">
      <w:r>
        <w:t>Apologies;</w:t>
      </w:r>
    </w:p>
    <w:p w14:paraId="25B096D7" w14:textId="35C0A1DD" w:rsidR="00131B8C" w:rsidRDefault="00131B8C" w:rsidP="00131B8C">
      <w:r>
        <w:t>Emma Cheshire</w:t>
      </w:r>
    </w:p>
    <w:p w14:paraId="3A0E5BE0" w14:textId="53E769E1" w:rsidR="00131B8C" w:rsidRDefault="00131B8C" w:rsidP="00131B8C"/>
    <w:p w14:paraId="6FD5BDD8" w14:textId="190E4617" w:rsidR="00131B8C" w:rsidRDefault="00131B8C" w:rsidP="00131B8C">
      <w:r>
        <w:t xml:space="preserve">The meeting started with a welcome from the Chair followed by introductions form everyone </w:t>
      </w:r>
      <w:proofErr w:type="gramStart"/>
      <w:r>
        <w:t>present</w:t>
      </w:r>
      <w:proofErr w:type="gramEnd"/>
      <w:r>
        <w:t>. There were lots of new faces which was lovely to see.</w:t>
      </w:r>
    </w:p>
    <w:p w14:paraId="1B0E404D" w14:textId="34D86B95" w:rsidR="00131B8C" w:rsidRDefault="00131B8C" w:rsidP="00131B8C">
      <w:proofErr w:type="spellStart"/>
      <w:r>
        <w:t>Mr</w:t>
      </w:r>
      <w:proofErr w:type="spellEnd"/>
      <w:r>
        <w:t xml:space="preserve"> Gould expressed his sincere thanks to the Friends for the clear focus of fundraising during the last school year. There were many wonderful events enjoyed by all. The fundraising is vital for the school and </w:t>
      </w:r>
      <w:proofErr w:type="spellStart"/>
      <w:r>
        <w:t>Mr</w:t>
      </w:r>
      <w:proofErr w:type="spellEnd"/>
      <w:r>
        <w:t xml:space="preserve"> Gould is in no doubt that without the efforts last year, the library area would not have gone ahead as it now can. This year, </w:t>
      </w:r>
      <w:proofErr w:type="spellStart"/>
      <w:r>
        <w:t>Mr</w:t>
      </w:r>
      <w:proofErr w:type="spellEnd"/>
      <w:r>
        <w:t xml:space="preserve"> Gould would like the focus to be for outdoor play areas. Including a new permanent flooring where the old tree branch and bark chippings are along with equipment that can be used in all weathers. </w:t>
      </w:r>
      <w:r w:rsidR="00C44EF6">
        <w:t>Quotes for the surface are being sought already.</w:t>
      </w:r>
    </w:p>
    <w:p w14:paraId="6DA40D7D" w14:textId="0C9C3288" w:rsidR="00C44EF6" w:rsidRDefault="00C44EF6" w:rsidP="00131B8C">
      <w:r>
        <w:t xml:space="preserve">Gemma gave her chair report. The current PTA team has been fantastic, everyone has worked </w:t>
      </w:r>
      <w:proofErr w:type="gramStart"/>
      <w:r>
        <w:t xml:space="preserve">really </w:t>
      </w:r>
      <w:r w:rsidR="00CA57BE">
        <w:t>hard</w:t>
      </w:r>
      <w:proofErr w:type="gramEnd"/>
      <w:r>
        <w:t xml:space="preserve"> together and that shows in the amount of money raised. The PTA is all about giving something back to the school for our children, that is our drive. Her </w:t>
      </w:r>
      <w:proofErr w:type="spellStart"/>
      <w:r>
        <w:t>favourite</w:t>
      </w:r>
      <w:proofErr w:type="spellEnd"/>
      <w:r>
        <w:t xml:space="preserve"> event was the cream tea afternoon as this attracted members of the wider community and everyone had such a lovely afternoon. We plan to repeat it this year amongst other ideas as well as lots of treats for the children.</w:t>
      </w:r>
    </w:p>
    <w:p w14:paraId="31CD18AE" w14:textId="20BB8E53" w:rsidR="00C44EF6" w:rsidRDefault="00C44EF6" w:rsidP="00131B8C">
      <w:r>
        <w:t>L</w:t>
      </w:r>
      <w:r w:rsidR="00CA57BE">
        <w:t>aura</w:t>
      </w:r>
      <w:r>
        <w:t xml:space="preserve"> gave the treasurer report. This was </w:t>
      </w:r>
      <w:r w:rsidR="008647FC">
        <w:t>Laura’s</w:t>
      </w:r>
      <w:r>
        <w:t xml:space="preserve"> first year as a treasurer and has started a new system to better manage the </w:t>
      </w:r>
      <w:r w:rsidR="008647FC">
        <w:t>incomings and outgoings</w:t>
      </w:r>
      <w:r>
        <w:t xml:space="preserve">. The summer fayre was our biggest earner. We have been able to purchase Gazebos for every class which were used on sports day and on the beach trip to protect the children from the beautiful sunshine we had. </w:t>
      </w:r>
      <w:r w:rsidR="008647FC">
        <w:t xml:space="preserve">We have purchased a new BBQ for events, a shed for storage along with all the books and equipment for the new library and treats for the children. </w:t>
      </w:r>
    </w:p>
    <w:p w14:paraId="6134803F" w14:textId="40258771" w:rsidR="008647FC" w:rsidRDefault="008647FC" w:rsidP="00131B8C">
      <w:r>
        <w:t xml:space="preserve">Gemma has started the application for lottery funding, Paul </w:t>
      </w:r>
      <w:proofErr w:type="spellStart"/>
      <w:r>
        <w:t>Bearham</w:t>
      </w:r>
      <w:proofErr w:type="spellEnd"/>
      <w:r>
        <w:t xml:space="preserve"> kindly offered some advice. </w:t>
      </w:r>
    </w:p>
    <w:p w14:paraId="7AC9DA08" w14:textId="302231F9" w:rsidR="008647FC" w:rsidRDefault="008647FC" w:rsidP="00131B8C">
      <w:r>
        <w:t xml:space="preserve">The books are all ready to be audited, Holly Mitchell will ask her partners sister. </w:t>
      </w:r>
    </w:p>
    <w:p w14:paraId="2AE3FAE5" w14:textId="09F5C8F1" w:rsidR="008647FC" w:rsidRDefault="008647FC" w:rsidP="00131B8C">
      <w:r>
        <w:t>Rachael is in the process of applying for charity status</w:t>
      </w:r>
      <w:proofErr w:type="gramStart"/>
      <w:r w:rsidR="00CA57BE">
        <w:t>, with this in mind, it</w:t>
      </w:r>
      <w:proofErr w:type="gramEnd"/>
      <w:r w:rsidR="00CA57BE">
        <w:t xml:space="preserve"> is our aim to get everyone involved with the PTA DBS checked and we have requested some Safeguarding training.</w:t>
      </w:r>
    </w:p>
    <w:p w14:paraId="6645FF58" w14:textId="46D39AB0" w:rsidR="00CA57BE" w:rsidRDefault="00CA57BE" w:rsidP="00131B8C">
      <w:r>
        <w:lastRenderedPageBreak/>
        <w:t>We discussed the possibility of a bank account with a card but decided this wasn’t needed and the current system works well.</w:t>
      </w:r>
    </w:p>
    <w:p w14:paraId="2F6454D2" w14:textId="36B7A64A" w:rsidR="00CA57BE" w:rsidRDefault="00CA57BE" w:rsidP="00131B8C">
      <w:r>
        <w:t xml:space="preserve">We have lots of planned events coming up and require help at </w:t>
      </w:r>
      <w:proofErr w:type="gramStart"/>
      <w:r>
        <w:t>all of</w:t>
      </w:r>
      <w:proofErr w:type="gramEnd"/>
      <w:r>
        <w:t xml:space="preserve"> these events. Nikki is going to write a letter to local businesses asking for donations towards the breakfast with Santa and Gemma has found a father Christmas. </w:t>
      </w:r>
    </w:p>
    <w:p w14:paraId="3A2F8AAE" w14:textId="0B1E7D55" w:rsidR="00CA57BE" w:rsidRDefault="00CA57BE" w:rsidP="00131B8C">
      <w:r>
        <w:t>ELECTIONS</w:t>
      </w:r>
      <w:bookmarkStart w:id="0" w:name="_GoBack"/>
      <w:bookmarkEnd w:id="0"/>
    </w:p>
    <w:p w14:paraId="2BBAD0AA" w14:textId="13F0C089" w:rsidR="00CA57BE" w:rsidRDefault="00CA57BE" w:rsidP="00131B8C">
      <w:proofErr w:type="spellStart"/>
      <w:r>
        <w:t>Mr</w:t>
      </w:r>
      <w:proofErr w:type="spellEnd"/>
      <w:r>
        <w:t xml:space="preserve"> Gould would like the Friends to stay as they are so Gemma was nominated as Chair, Rachael as Secretary and Laura as Treasurer. It was unanimously seconded for all roles. The reduced committee is also in line with the charity status. </w:t>
      </w:r>
    </w:p>
    <w:p w14:paraId="16171001" w14:textId="4E9730D1" w:rsidR="00CA57BE" w:rsidRDefault="00CA57BE" w:rsidP="00131B8C">
      <w:r>
        <w:t xml:space="preserve">Gemma closed the meeting with thanks to all who attended and a huge welcome to all the new parents, we look forward to an exciting year ahead. </w:t>
      </w:r>
    </w:p>
    <w:p w14:paraId="799B8F10" w14:textId="77777777" w:rsidR="008647FC" w:rsidRDefault="008647FC" w:rsidP="00131B8C"/>
    <w:sectPr w:rsidR="008647F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B25D" w14:textId="77777777" w:rsidR="00131B8C" w:rsidRDefault="00131B8C">
      <w:pPr>
        <w:spacing w:after="0" w:line="240" w:lineRule="auto"/>
      </w:pPr>
      <w:r>
        <w:separator/>
      </w:r>
    </w:p>
  </w:endnote>
  <w:endnote w:type="continuationSeparator" w:id="0">
    <w:p w14:paraId="2CF6F439" w14:textId="77777777" w:rsidR="00131B8C" w:rsidRDefault="0013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6030B7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FE21" w14:textId="77777777" w:rsidR="00131B8C" w:rsidRDefault="00131B8C">
      <w:pPr>
        <w:spacing w:after="0" w:line="240" w:lineRule="auto"/>
      </w:pPr>
      <w:r>
        <w:separator/>
      </w:r>
    </w:p>
  </w:footnote>
  <w:footnote w:type="continuationSeparator" w:id="0">
    <w:p w14:paraId="1F998697" w14:textId="77777777" w:rsidR="00131B8C" w:rsidRDefault="00131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8C"/>
    <w:rsid w:val="00131B8C"/>
    <w:rsid w:val="00194DF6"/>
    <w:rsid w:val="004E1AED"/>
    <w:rsid w:val="005C12A5"/>
    <w:rsid w:val="008647FC"/>
    <w:rsid w:val="00A1310C"/>
    <w:rsid w:val="00C44EF6"/>
    <w:rsid w:val="00CA57BE"/>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7B40"/>
  <w15:docId w15:val="{944327A7-70AC-468D-A5E4-587811C8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6507981-BB03-42F5-ABC2-12ACBF23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Brown</dc:creator>
  <cp:lastModifiedBy>Rachael Brown</cp:lastModifiedBy>
  <cp:revision>1</cp:revision>
  <dcterms:created xsi:type="dcterms:W3CDTF">2018-11-08T12:24:00Z</dcterms:created>
  <dcterms:modified xsi:type="dcterms:W3CDTF">2018-11-08T13:04:00Z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